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0" w:rsidRDefault="00622070" w:rsidP="00622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Nous vous informons que vous pouvez vous opposer à l'enregistrement de cookies ou être prévenu avant d'accepter les cookies, en configurant votre ordinateur de la manière suivante :</w:t>
      </w: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Microsoft Internet Explorer 6.0/7.0/8.0 :</w:t>
      </w:r>
    </w:p>
    <w:p w:rsidR="00622070" w:rsidRDefault="00622070" w:rsidP="00622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 (ou "Tools"), puis</w:t>
      </w:r>
    </w:p>
    <w:p w:rsidR="00622070" w:rsidRDefault="00622070" w:rsidP="00622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"Options Internet" (ou "Internet Options").</w:t>
      </w:r>
    </w:p>
    <w:p w:rsidR="00622070" w:rsidRDefault="00622070" w:rsidP="00622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"Confidentialité" (ou "</w:t>
      </w:r>
      <w:proofErr w:type="spellStart"/>
      <w:r>
        <w:rPr>
          <w:rFonts w:ascii="Arial" w:hAnsi="Arial" w:cs="Arial"/>
          <w:color w:val="3F3F3F"/>
        </w:rPr>
        <w:t>Confidentiality</w:t>
      </w:r>
      <w:proofErr w:type="spellEnd"/>
      <w:r>
        <w:rPr>
          <w:rFonts w:ascii="Arial" w:hAnsi="Arial" w:cs="Arial"/>
          <w:color w:val="3F3F3F"/>
        </w:rPr>
        <w:t>")</w:t>
      </w:r>
    </w:p>
    <w:p w:rsidR="00622070" w:rsidRDefault="00622070" w:rsidP="00622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 niveau souhaité à l'aide du curseur.</w:t>
      </w: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Vous trouverez plus d'informations sur les cookies dans le site de Microsoft à cette adresse : </w:t>
      </w:r>
      <w:hyperlink r:id="rId6" w:history="1">
        <w:r>
          <w:rPr>
            <w:rFonts w:ascii="Arial" w:hAnsi="Arial" w:cs="Arial"/>
            <w:color w:val="3F3F3F"/>
            <w:u w:val="single"/>
          </w:rPr>
          <w:t>http://www.microsoft.com/info/cookies.htm?RLD=291</w:t>
        </w:r>
      </w:hyperlink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 xml:space="preserve">Vous utilisez </w:t>
      </w:r>
      <w:proofErr w:type="spellStart"/>
      <w:r>
        <w:rPr>
          <w:rFonts w:ascii="Arial" w:hAnsi="Arial" w:cs="Arial"/>
          <w:i/>
          <w:iCs/>
          <w:color w:val="3F3F3F"/>
          <w:sz w:val="20"/>
          <w:szCs w:val="20"/>
        </w:rPr>
        <w:t>FireFox</w:t>
      </w:r>
      <w:proofErr w:type="spellEnd"/>
      <w:r>
        <w:rPr>
          <w:rFonts w:ascii="Arial" w:hAnsi="Arial" w:cs="Arial"/>
          <w:i/>
          <w:iCs/>
          <w:color w:val="3F3F3F"/>
          <w:sz w:val="20"/>
          <w:szCs w:val="20"/>
        </w:rPr>
        <w:t xml:space="preserve"> 3.0 ou au-delà :</w:t>
      </w:r>
      <w:bookmarkStart w:id="0" w:name="_GoBack"/>
      <w:bookmarkEnd w:id="0"/>
    </w:p>
    <w:p w:rsidR="00622070" w:rsidRDefault="00622070" w:rsidP="006220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</w:t>
      </w:r>
    </w:p>
    <w:p w:rsidR="00622070" w:rsidRDefault="00622070" w:rsidP="006220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"Options"</w:t>
      </w:r>
    </w:p>
    <w:p w:rsidR="00622070" w:rsidRDefault="00622070" w:rsidP="006220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"Vie privée"</w:t>
      </w:r>
    </w:p>
    <w:p w:rsidR="00622070" w:rsidRDefault="00622070" w:rsidP="006220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Dans la liste déroulante "Règles de conservation" sélectionnez "utilisez les paramètres personnalisés pour l'historique"</w:t>
      </w:r>
    </w:p>
    <w:p w:rsidR="00622070" w:rsidRDefault="00622070" w:rsidP="006220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Opéra 9.0 ou au-delà :</w:t>
      </w:r>
    </w:p>
    <w:p w:rsidR="00622070" w:rsidRDefault="00622070" w:rsidP="006220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</w:t>
      </w:r>
    </w:p>
    <w:p w:rsidR="00622070" w:rsidRDefault="00622070" w:rsidP="006220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"Préférences"</w:t>
      </w:r>
    </w:p>
    <w:p w:rsidR="00622070" w:rsidRDefault="00622070" w:rsidP="006220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"Avancé"</w:t>
      </w:r>
    </w:p>
    <w:p w:rsidR="00622070" w:rsidRDefault="00622070" w:rsidP="006220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Dans la colonne de gauche cliquez sur "Cookies"</w:t>
      </w:r>
    </w:p>
    <w:p w:rsidR="00622070" w:rsidRDefault="00622070" w:rsidP="006220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Google Chrome 3.0 ou au-delà :</w:t>
      </w:r>
    </w:p>
    <w:p w:rsidR="00622070" w:rsidRDefault="00622070" w:rsidP="006220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"Options"</w:t>
      </w:r>
    </w:p>
    <w:p w:rsidR="00622070" w:rsidRDefault="00622070" w:rsidP="006220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"Options avancées"</w:t>
      </w:r>
    </w:p>
    <w:p w:rsidR="00622070" w:rsidRDefault="00622070" w:rsidP="006220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"Paramètres des cookies"</w:t>
      </w:r>
    </w:p>
    <w:p w:rsidR="00622070" w:rsidRDefault="00622070" w:rsidP="006220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:rsidR="00622070" w:rsidRDefault="00622070" w:rsidP="0062207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Safari 3.0 ou au-delà :</w:t>
      </w:r>
    </w:p>
    <w:p w:rsidR="00622070" w:rsidRDefault="00622070" w:rsidP="006220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"Édition"</w:t>
      </w:r>
    </w:p>
    <w:p w:rsidR="00622070" w:rsidRDefault="00622070" w:rsidP="006220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"Préférences"</w:t>
      </w:r>
    </w:p>
    <w:p w:rsidR="00622070" w:rsidRDefault="00622070" w:rsidP="006220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"Sécurité"</w:t>
      </w:r>
    </w:p>
    <w:p w:rsidR="00622070" w:rsidRDefault="00622070" w:rsidP="00622070">
      <w:pPr>
        <w:ind w:left="567" w:hanging="425"/>
        <w:jc w:val="both"/>
      </w:pPr>
      <w:r>
        <w:rPr>
          <w:rFonts w:ascii="Arial" w:hAnsi="Arial" w:cs="Arial"/>
          <w:color w:val="3F3F3F"/>
        </w:rPr>
        <w:t>Sélectionnez les options qui vous conviennent</w:t>
      </w:r>
    </w:p>
    <w:p w:rsidR="006732DD" w:rsidRDefault="006732DD"/>
    <w:sectPr w:rsidR="006732DD" w:rsidSect="00EB2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0"/>
    <w:rsid w:val="00000C93"/>
    <w:rsid w:val="0001633D"/>
    <w:rsid w:val="0002620D"/>
    <w:rsid w:val="0002784B"/>
    <w:rsid w:val="00027F5E"/>
    <w:rsid w:val="00031837"/>
    <w:rsid w:val="00036981"/>
    <w:rsid w:val="00042917"/>
    <w:rsid w:val="00047545"/>
    <w:rsid w:val="00050E94"/>
    <w:rsid w:val="00052EB2"/>
    <w:rsid w:val="00053DC5"/>
    <w:rsid w:val="00054433"/>
    <w:rsid w:val="00056C25"/>
    <w:rsid w:val="00061772"/>
    <w:rsid w:val="000624F5"/>
    <w:rsid w:val="000738B5"/>
    <w:rsid w:val="00081ADB"/>
    <w:rsid w:val="00082C71"/>
    <w:rsid w:val="000861CE"/>
    <w:rsid w:val="000866AC"/>
    <w:rsid w:val="00086D9C"/>
    <w:rsid w:val="00087A97"/>
    <w:rsid w:val="00092A2B"/>
    <w:rsid w:val="000A0E2C"/>
    <w:rsid w:val="000A7103"/>
    <w:rsid w:val="000A7175"/>
    <w:rsid w:val="000A7253"/>
    <w:rsid w:val="000C0029"/>
    <w:rsid w:val="000C09FC"/>
    <w:rsid w:val="000C21E3"/>
    <w:rsid w:val="000C362A"/>
    <w:rsid w:val="000C6BA0"/>
    <w:rsid w:val="000D2BED"/>
    <w:rsid w:val="000D375D"/>
    <w:rsid w:val="000E4744"/>
    <w:rsid w:val="000F06C7"/>
    <w:rsid w:val="000F6A08"/>
    <w:rsid w:val="001111CB"/>
    <w:rsid w:val="00120A75"/>
    <w:rsid w:val="001252E3"/>
    <w:rsid w:val="00126A6F"/>
    <w:rsid w:val="0013116E"/>
    <w:rsid w:val="0013610E"/>
    <w:rsid w:val="00142E3D"/>
    <w:rsid w:val="00143E9B"/>
    <w:rsid w:val="00146ADD"/>
    <w:rsid w:val="001554BD"/>
    <w:rsid w:val="00162F63"/>
    <w:rsid w:val="00164645"/>
    <w:rsid w:val="001713D5"/>
    <w:rsid w:val="00172913"/>
    <w:rsid w:val="00172AFB"/>
    <w:rsid w:val="0018332A"/>
    <w:rsid w:val="00187796"/>
    <w:rsid w:val="001A7323"/>
    <w:rsid w:val="001C452E"/>
    <w:rsid w:val="001D4B02"/>
    <w:rsid w:val="001D6F8F"/>
    <w:rsid w:val="001E1A9B"/>
    <w:rsid w:val="001E2304"/>
    <w:rsid w:val="001F102E"/>
    <w:rsid w:val="001F3342"/>
    <w:rsid w:val="001F77EE"/>
    <w:rsid w:val="002051D8"/>
    <w:rsid w:val="0022015E"/>
    <w:rsid w:val="00223067"/>
    <w:rsid w:val="00223783"/>
    <w:rsid w:val="00237590"/>
    <w:rsid w:val="002429CC"/>
    <w:rsid w:val="002516CD"/>
    <w:rsid w:val="00253026"/>
    <w:rsid w:val="00254345"/>
    <w:rsid w:val="00256415"/>
    <w:rsid w:val="00256F6C"/>
    <w:rsid w:val="00267976"/>
    <w:rsid w:val="002700C5"/>
    <w:rsid w:val="00272C22"/>
    <w:rsid w:val="002755B2"/>
    <w:rsid w:val="0028363F"/>
    <w:rsid w:val="002936A3"/>
    <w:rsid w:val="002947F2"/>
    <w:rsid w:val="002A1F69"/>
    <w:rsid w:val="002A3EEA"/>
    <w:rsid w:val="002A5794"/>
    <w:rsid w:val="002D060C"/>
    <w:rsid w:val="002D6889"/>
    <w:rsid w:val="002E6CFC"/>
    <w:rsid w:val="002F76BA"/>
    <w:rsid w:val="00303FA3"/>
    <w:rsid w:val="00306FB7"/>
    <w:rsid w:val="003075F4"/>
    <w:rsid w:val="003075FB"/>
    <w:rsid w:val="00311339"/>
    <w:rsid w:val="00314DC4"/>
    <w:rsid w:val="00324A93"/>
    <w:rsid w:val="0034040B"/>
    <w:rsid w:val="00342A2E"/>
    <w:rsid w:val="00344FF4"/>
    <w:rsid w:val="00347C3B"/>
    <w:rsid w:val="003513AA"/>
    <w:rsid w:val="00352C4B"/>
    <w:rsid w:val="003609BF"/>
    <w:rsid w:val="003623C0"/>
    <w:rsid w:val="00362DB0"/>
    <w:rsid w:val="003639EE"/>
    <w:rsid w:val="00364EE0"/>
    <w:rsid w:val="00371D82"/>
    <w:rsid w:val="00375894"/>
    <w:rsid w:val="0037708C"/>
    <w:rsid w:val="0038400C"/>
    <w:rsid w:val="00386947"/>
    <w:rsid w:val="00390713"/>
    <w:rsid w:val="00392D44"/>
    <w:rsid w:val="003978AD"/>
    <w:rsid w:val="003A1559"/>
    <w:rsid w:val="003A48A9"/>
    <w:rsid w:val="003A4A39"/>
    <w:rsid w:val="003A5F1F"/>
    <w:rsid w:val="003A738F"/>
    <w:rsid w:val="003A7E72"/>
    <w:rsid w:val="003B0F62"/>
    <w:rsid w:val="003B4633"/>
    <w:rsid w:val="003B579F"/>
    <w:rsid w:val="003B783E"/>
    <w:rsid w:val="003C23BC"/>
    <w:rsid w:val="003C617A"/>
    <w:rsid w:val="003C7AA9"/>
    <w:rsid w:val="003D1B0B"/>
    <w:rsid w:val="003D2677"/>
    <w:rsid w:val="003E5636"/>
    <w:rsid w:val="003E631B"/>
    <w:rsid w:val="003F6887"/>
    <w:rsid w:val="00400149"/>
    <w:rsid w:val="00400540"/>
    <w:rsid w:val="00401A0E"/>
    <w:rsid w:val="00405E74"/>
    <w:rsid w:val="0040676E"/>
    <w:rsid w:val="00413178"/>
    <w:rsid w:val="004147FF"/>
    <w:rsid w:val="0042192C"/>
    <w:rsid w:val="00434424"/>
    <w:rsid w:val="00434643"/>
    <w:rsid w:val="004471B4"/>
    <w:rsid w:val="004472C7"/>
    <w:rsid w:val="00450A4A"/>
    <w:rsid w:val="00455E30"/>
    <w:rsid w:val="004703C2"/>
    <w:rsid w:val="00475C7C"/>
    <w:rsid w:val="00476957"/>
    <w:rsid w:val="00480376"/>
    <w:rsid w:val="004823A6"/>
    <w:rsid w:val="00482E24"/>
    <w:rsid w:val="00484272"/>
    <w:rsid w:val="0049565B"/>
    <w:rsid w:val="004A1CC2"/>
    <w:rsid w:val="004A48C8"/>
    <w:rsid w:val="004C758B"/>
    <w:rsid w:val="004E553C"/>
    <w:rsid w:val="004E79E4"/>
    <w:rsid w:val="004F2508"/>
    <w:rsid w:val="00505269"/>
    <w:rsid w:val="005061A2"/>
    <w:rsid w:val="005064D6"/>
    <w:rsid w:val="005075CB"/>
    <w:rsid w:val="00513530"/>
    <w:rsid w:val="00517257"/>
    <w:rsid w:val="00532A70"/>
    <w:rsid w:val="00532FA6"/>
    <w:rsid w:val="0053356A"/>
    <w:rsid w:val="00535653"/>
    <w:rsid w:val="00535AF7"/>
    <w:rsid w:val="00553619"/>
    <w:rsid w:val="005572E4"/>
    <w:rsid w:val="0057488F"/>
    <w:rsid w:val="0058044C"/>
    <w:rsid w:val="005855A8"/>
    <w:rsid w:val="00592829"/>
    <w:rsid w:val="00595A76"/>
    <w:rsid w:val="00596E6B"/>
    <w:rsid w:val="005A0954"/>
    <w:rsid w:val="005B1930"/>
    <w:rsid w:val="005B54D6"/>
    <w:rsid w:val="005B77A8"/>
    <w:rsid w:val="005B7C13"/>
    <w:rsid w:val="005C08EF"/>
    <w:rsid w:val="005C751C"/>
    <w:rsid w:val="005D0256"/>
    <w:rsid w:val="005E018D"/>
    <w:rsid w:val="005E1EA8"/>
    <w:rsid w:val="005E44FC"/>
    <w:rsid w:val="005F5C63"/>
    <w:rsid w:val="005F64B4"/>
    <w:rsid w:val="00602872"/>
    <w:rsid w:val="00622070"/>
    <w:rsid w:val="00626FC2"/>
    <w:rsid w:val="0063406A"/>
    <w:rsid w:val="0064375C"/>
    <w:rsid w:val="00660CE1"/>
    <w:rsid w:val="006732DD"/>
    <w:rsid w:val="00673A7B"/>
    <w:rsid w:val="00677B87"/>
    <w:rsid w:val="00683C57"/>
    <w:rsid w:val="006934EC"/>
    <w:rsid w:val="00694921"/>
    <w:rsid w:val="006974D0"/>
    <w:rsid w:val="006A132F"/>
    <w:rsid w:val="006A2E0D"/>
    <w:rsid w:val="006B07A8"/>
    <w:rsid w:val="006B68EF"/>
    <w:rsid w:val="006C391A"/>
    <w:rsid w:val="006D3833"/>
    <w:rsid w:val="006D488E"/>
    <w:rsid w:val="006D50CD"/>
    <w:rsid w:val="006E37B7"/>
    <w:rsid w:val="006F275C"/>
    <w:rsid w:val="00705E85"/>
    <w:rsid w:val="00712AC7"/>
    <w:rsid w:val="0071410E"/>
    <w:rsid w:val="00717EA0"/>
    <w:rsid w:val="007265CA"/>
    <w:rsid w:val="00727213"/>
    <w:rsid w:val="00754EDA"/>
    <w:rsid w:val="00757B76"/>
    <w:rsid w:val="00760F6B"/>
    <w:rsid w:val="00764D2A"/>
    <w:rsid w:val="00767A43"/>
    <w:rsid w:val="007711B1"/>
    <w:rsid w:val="00775625"/>
    <w:rsid w:val="00776319"/>
    <w:rsid w:val="00786386"/>
    <w:rsid w:val="00787FA3"/>
    <w:rsid w:val="00790409"/>
    <w:rsid w:val="00791E64"/>
    <w:rsid w:val="007943CB"/>
    <w:rsid w:val="00797071"/>
    <w:rsid w:val="007A4164"/>
    <w:rsid w:val="007A46F6"/>
    <w:rsid w:val="007A5B12"/>
    <w:rsid w:val="007B2437"/>
    <w:rsid w:val="007C4E4A"/>
    <w:rsid w:val="007D61F1"/>
    <w:rsid w:val="007D6265"/>
    <w:rsid w:val="007E05DB"/>
    <w:rsid w:val="007E3376"/>
    <w:rsid w:val="007E46AB"/>
    <w:rsid w:val="00807395"/>
    <w:rsid w:val="00807558"/>
    <w:rsid w:val="00822A0C"/>
    <w:rsid w:val="008264D6"/>
    <w:rsid w:val="00832DA6"/>
    <w:rsid w:val="00836BCA"/>
    <w:rsid w:val="00837394"/>
    <w:rsid w:val="008373B1"/>
    <w:rsid w:val="00843335"/>
    <w:rsid w:val="00856AAE"/>
    <w:rsid w:val="008670DC"/>
    <w:rsid w:val="00870C06"/>
    <w:rsid w:val="008762FC"/>
    <w:rsid w:val="00884D0F"/>
    <w:rsid w:val="008A1EDF"/>
    <w:rsid w:val="008A488B"/>
    <w:rsid w:val="008A514C"/>
    <w:rsid w:val="008A6B7D"/>
    <w:rsid w:val="008B6248"/>
    <w:rsid w:val="008D1F67"/>
    <w:rsid w:val="008D3490"/>
    <w:rsid w:val="008D3ED6"/>
    <w:rsid w:val="008D5288"/>
    <w:rsid w:val="008D5ACD"/>
    <w:rsid w:val="008D64B6"/>
    <w:rsid w:val="008E3161"/>
    <w:rsid w:val="008E5960"/>
    <w:rsid w:val="008E5F64"/>
    <w:rsid w:val="008F078E"/>
    <w:rsid w:val="008F1350"/>
    <w:rsid w:val="008F78C6"/>
    <w:rsid w:val="009009FA"/>
    <w:rsid w:val="0091504F"/>
    <w:rsid w:val="0091515E"/>
    <w:rsid w:val="009200E0"/>
    <w:rsid w:val="0092234D"/>
    <w:rsid w:val="00925FDA"/>
    <w:rsid w:val="00927197"/>
    <w:rsid w:val="00927E10"/>
    <w:rsid w:val="00940397"/>
    <w:rsid w:val="009505B8"/>
    <w:rsid w:val="0095126A"/>
    <w:rsid w:val="00953B7D"/>
    <w:rsid w:val="0095710D"/>
    <w:rsid w:val="00961B20"/>
    <w:rsid w:val="009642ED"/>
    <w:rsid w:val="009665CA"/>
    <w:rsid w:val="00967BA0"/>
    <w:rsid w:val="009700B4"/>
    <w:rsid w:val="0097292F"/>
    <w:rsid w:val="009766DB"/>
    <w:rsid w:val="009775B0"/>
    <w:rsid w:val="0098792A"/>
    <w:rsid w:val="00987EB3"/>
    <w:rsid w:val="00994FE9"/>
    <w:rsid w:val="009A0FBE"/>
    <w:rsid w:val="009A60B1"/>
    <w:rsid w:val="009B2813"/>
    <w:rsid w:val="009B5F81"/>
    <w:rsid w:val="009B70E2"/>
    <w:rsid w:val="009D442F"/>
    <w:rsid w:val="009D6CF1"/>
    <w:rsid w:val="009E0970"/>
    <w:rsid w:val="00A00B38"/>
    <w:rsid w:val="00A0182D"/>
    <w:rsid w:val="00A12D63"/>
    <w:rsid w:val="00A23A36"/>
    <w:rsid w:val="00A36D8B"/>
    <w:rsid w:val="00A40838"/>
    <w:rsid w:val="00A456EC"/>
    <w:rsid w:val="00A53382"/>
    <w:rsid w:val="00A5528E"/>
    <w:rsid w:val="00A63B87"/>
    <w:rsid w:val="00A700E6"/>
    <w:rsid w:val="00A70F43"/>
    <w:rsid w:val="00A83AD2"/>
    <w:rsid w:val="00A85E5A"/>
    <w:rsid w:val="00A90E7F"/>
    <w:rsid w:val="00A92AC2"/>
    <w:rsid w:val="00A96F21"/>
    <w:rsid w:val="00AA2896"/>
    <w:rsid w:val="00AB7B5B"/>
    <w:rsid w:val="00AC686C"/>
    <w:rsid w:val="00AC7020"/>
    <w:rsid w:val="00AD7232"/>
    <w:rsid w:val="00AE2699"/>
    <w:rsid w:val="00AE3BA9"/>
    <w:rsid w:val="00AE64D1"/>
    <w:rsid w:val="00AE6789"/>
    <w:rsid w:val="00AF0450"/>
    <w:rsid w:val="00AF29B1"/>
    <w:rsid w:val="00AF4411"/>
    <w:rsid w:val="00AF5C12"/>
    <w:rsid w:val="00AF6598"/>
    <w:rsid w:val="00B01797"/>
    <w:rsid w:val="00B04AD7"/>
    <w:rsid w:val="00B11E4C"/>
    <w:rsid w:val="00B1487E"/>
    <w:rsid w:val="00B2033D"/>
    <w:rsid w:val="00B30AAF"/>
    <w:rsid w:val="00B36BDB"/>
    <w:rsid w:val="00B3742F"/>
    <w:rsid w:val="00B4270E"/>
    <w:rsid w:val="00B46C4E"/>
    <w:rsid w:val="00B63981"/>
    <w:rsid w:val="00B65BB1"/>
    <w:rsid w:val="00B766C2"/>
    <w:rsid w:val="00B819D1"/>
    <w:rsid w:val="00B83D97"/>
    <w:rsid w:val="00B8481B"/>
    <w:rsid w:val="00B92340"/>
    <w:rsid w:val="00B975C0"/>
    <w:rsid w:val="00BA40F2"/>
    <w:rsid w:val="00BA412D"/>
    <w:rsid w:val="00BA7AC1"/>
    <w:rsid w:val="00BB2B54"/>
    <w:rsid w:val="00BB67C2"/>
    <w:rsid w:val="00BC1362"/>
    <w:rsid w:val="00BC15A2"/>
    <w:rsid w:val="00BC24D5"/>
    <w:rsid w:val="00BC3152"/>
    <w:rsid w:val="00BC7939"/>
    <w:rsid w:val="00BD5D55"/>
    <w:rsid w:val="00BE0553"/>
    <w:rsid w:val="00BF76E3"/>
    <w:rsid w:val="00C074DB"/>
    <w:rsid w:val="00C14311"/>
    <w:rsid w:val="00C1456A"/>
    <w:rsid w:val="00C16C79"/>
    <w:rsid w:val="00C173DD"/>
    <w:rsid w:val="00C32A60"/>
    <w:rsid w:val="00C50FF3"/>
    <w:rsid w:val="00C51B69"/>
    <w:rsid w:val="00C55C5B"/>
    <w:rsid w:val="00C55EED"/>
    <w:rsid w:val="00C7231E"/>
    <w:rsid w:val="00C746B5"/>
    <w:rsid w:val="00C768F1"/>
    <w:rsid w:val="00C853F8"/>
    <w:rsid w:val="00C91C89"/>
    <w:rsid w:val="00C92E45"/>
    <w:rsid w:val="00C95B04"/>
    <w:rsid w:val="00CA05F3"/>
    <w:rsid w:val="00CA1C82"/>
    <w:rsid w:val="00CA4138"/>
    <w:rsid w:val="00CA4484"/>
    <w:rsid w:val="00CA5366"/>
    <w:rsid w:val="00CA62D9"/>
    <w:rsid w:val="00CB1125"/>
    <w:rsid w:val="00CB532F"/>
    <w:rsid w:val="00CB7A95"/>
    <w:rsid w:val="00CC2EF2"/>
    <w:rsid w:val="00CC33F7"/>
    <w:rsid w:val="00CC6AAF"/>
    <w:rsid w:val="00CD3E10"/>
    <w:rsid w:val="00CF3C4D"/>
    <w:rsid w:val="00CF3E77"/>
    <w:rsid w:val="00D00B92"/>
    <w:rsid w:val="00D042AF"/>
    <w:rsid w:val="00D0490A"/>
    <w:rsid w:val="00D11956"/>
    <w:rsid w:val="00D16439"/>
    <w:rsid w:val="00D16F3F"/>
    <w:rsid w:val="00D52D8F"/>
    <w:rsid w:val="00D53DA6"/>
    <w:rsid w:val="00D66923"/>
    <w:rsid w:val="00D673E3"/>
    <w:rsid w:val="00D72783"/>
    <w:rsid w:val="00D815D3"/>
    <w:rsid w:val="00D85555"/>
    <w:rsid w:val="00DA22C9"/>
    <w:rsid w:val="00DB1C18"/>
    <w:rsid w:val="00DB2B0D"/>
    <w:rsid w:val="00DB37C3"/>
    <w:rsid w:val="00DB6D96"/>
    <w:rsid w:val="00DB71DD"/>
    <w:rsid w:val="00DC0862"/>
    <w:rsid w:val="00DC38CB"/>
    <w:rsid w:val="00DC4643"/>
    <w:rsid w:val="00DD3840"/>
    <w:rsid w:val="00DD6DBA"/>
    <w:rsid w:val="00E119A6"/>
    <w:rsid w:val="00E12CC9"/>
    <w:rsid w:val="00E24870"/>
    <w:rsid w:val="00E324B2"/>
    <w:rsid w:val="00E35B7A"/>
    <w:rsid w:val="00E468AD"/>
    <w:rsid w:val="00E637AE"/>
    <w:rsid w:val="00E67228"/>
    <w:rsid w:val="00E736F4"/>
    <w:rsid w:val="00E818B9"/>
    <w:rsid w:val="00E81A55"/>
    <w:rsid w:val="00E85385"/>
    <w:rsid w:val="00E94202"/>
    <w:rsid w:val="00EA526B"/>
    <w:rsid w:val="00EB0C90"/>
    <w:rsid w:val="00EB2300"/>
    <w:rsid w:val="00EC0A26"/>
    <w:rsid w:val="00EC11D3"/>
    <w:rsid w:val="00EC17B4"/>
    <w:rsid w:val="00EE1EE3"/>
    <w:rsid w:val="00EF1F4D"/>
    <w:rsid w:val="00EF2FFE"/>
    <w:rsid w:val="00EF77BF"/>
    <w:rsid w:val="00F0256E"/>
    <w:rsid w:val="00F11003"/>
    <w:rsid w:val="00F1585F"/>
    <w:rsid w:val="00F225D4"/>
    <w:rsid w:val="00F24576"/>
    <w:rsid w:val="00F524BE"/>
    <w:rsid w:val="00F6649A"/>
    <w:rsid w:val="00F667EE"/>
    <w:rsid w:val="00F84589"/>
    <w:rsid w:val="00F851ED"/>
    <w:rsid w:val="00F8662C"/>
    <w:rsid w:val="00F94442"/>
    <w:rsid w:val="00F94A5E"/>
    <w:rsid w:val="00F97B96"/>
    <w:rsid w:val="00FA5DD8"/>
    <w:rsid w:val="00FB2466"/>
    <w:rsid w:val="00FC2022"/>
    <w:rsid w:val="00FC2AE5"/>
    <w:rsid w:val="00FC3103"/>
    <w:rsid w:val="00FC4C57"/>
    <w:rsid w:val="00FD300E"/>
    <w:rsid w:val="00FD5069"/>
    <w:rsid w:val="00FD7D6A"/>
    <w:rsid w:val="00FE2124"/>
    <w:rsid w:val="00FE5141"/>
    <w:rsid w:val="00FE7FF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info/cookies.htm?RLD=2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2016-01-18T10:16:00Z</dcterms:created>
  <dcterms:modified xsi:type="dcterms:W3CDTF">2016-01-18T10:59:00Z</dcterms:modified>
</cp:coreProperties>
</file>